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Pr="002561D2" w:rsidRDefault="00252D45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b/>
          <w:bCs/>
          <w:i/>
          <w:sz w:val="24"/>
          <w:szCs w:val="24"/>
          <w:lang w:val="en-GB"/>
        </w:rPr>
      </w:pPr>
      <w:r w:rsidRPr="006A3545">
        <w:rPr>
          <w:rFonts w:ascii="Verdana" w:hAnsi="Verdana" w:cs="Calibri"/>
          <w:sz w:val="19"/>
          <w:szCs w:val="19"/>
          <w:lang w:val="en-GB"/>
        </w:rPr>
        <w:t xml:space="preserve">Planned period of the </w:t>
      </w:r>
      <w:r w:rsidR="00743F98" w:rsidRPr="006A3545">
        <w:rPr>
          <w:rFonts w:ascii="Verdana" w:hAnsi="Verdana" w:cs="Calibri"/>
          <w:sz w:val="19"/>
          <w:szCs w:val="19"/>
          <w:lang w:val="en-GB"/>
        </w:rPr>
        <w:t xml:space="preserve">physical </w:t>
      </w:r>
      <w:r w:rsidR="00346C0E" w:rsidRPr="006A3545">
        <w:rPr>
          <w:rFonts w:ascii="Verdana" w:hAnsi="Verdana" w:cs="Calibri"/>
          <w:sz w:val="19"/>
          <w:szCs w:val="19"/>
          <w:lang w:val="en-GB"/>
        </w:rPr>
        <w:t>mobility</w:t>
      </w:r>
      <w:r w:rsidRPr="006A3545">
        <w:rPr>
          <w:rFonts w:ascii="Verdana" w:hAnsi="Verdana" w:cs="Calibri"/>
          <w:sz w:val="19"/>
          <w:szCs w:val="19"/>
          <w:lang w:val="en-GB"/>
        </w:rPr>
        <w:t xml:space="preserve">: </w:t>
      </w:r>
      <w:r w:rsidRPr="003F435A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 xml:space="preserve">from </w:t>
      </w:r>
      <w:r w:rsidRPr="003F435A">
        <w:rPr>
          <w:rFonts w:asciiTheme="minorHAnsi" w:hAnsiTheme="minorHAnsi" w:cstheme="minorHAnsi"/>
          <w:b/>
          <w:bCs/>
          <w:i/>
          <w:sz w:val="24"/>
          <w:szCs w:val="24"/>
          <w:highlight w:val="yellow"/>
          <w:lang w:val="en-GB"/>
        </w:rPr>
        <w:t>[day/month/year]</w:t>
      </w:r>
      <w:r w:rsidR="00743F98" w:rsidRPr="003F435A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 xml:space="preserve"> to</w:t>
      </w:r>
      <w:r w:rsidRPr="003F435A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 xml:space="preserve"> </w:t>
      </w:r>
      <w:r w:rsidRPr="003F435A">
        <w:rPr>
          <w:rFonts w:asciiTheme="minorHAnsi" w:hAnsiTheme="minorHAnsi" w:cstheme="minorHAnsi"/>
          <w:b/>
          <w:bCs/>
          <w:i/>
          <w:sz w:val="24"/>
          <w:szCs w:val="24"/>
          <w:highlight w:val="yellow"/>
          <w:lang w:val="en-GB"/>
        </w:rPr>
        <w:t>[day/month/year]</w:t>
      </w:r>
    </w:p>
    <w:p w14:paraId="2D8D8A40" w14:textId="77777777" w:rsidR="00490F95" w:rsidRPr="006A354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9"/>
          <w:szCs w:val="19"/>
          <w:lang w:val="en-GB"/>
        </w:rPr>
      </w:pPr>
    </w:p>
    <w:p w14:paraId="05D39490" w14:textId="19A9BAEA" w:rsidR="00252D45" w:rsidRPr="006A35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9"/>
          <w:szCs w:val="19"/>
          <w:lang w:val="en-GB"/>
        </w:rPr>
      </w:pPr>
      <w:r w:rsidRPr="006A3545">
        <w:rPr>
          <w:rFonts w:ascii="Verdana" w:hAnsi="Verdana" w:cs="Calibri"/>
          <w:sz w:val="19"/>
          <w:szCs w:val="19"/>
          <w:lang w:val="en-GB"/>
        </w:rPr>
        <w:t>Duration</w:t>
      </w:r>
      <w:r w:rsidR="00B96BA4" w:rsidRPr="006A3545">
        <w:rPr>
          <w:rFonts w:ascii="Verdana" w:hAnsi="Verdana" w:cs="Calibri"/>
          <w:sz w:val="19"/>
          <w:szCs w:val="19"/>
          <w:lang w:val="en-GB"/>
        </w:rPr>
        <w:t xml:space="preserve"> of physical mobility</w:t>
      </w:r>
      <w:r w:rsidRPr="006A3545">
        <w:rPr>
          <w:rFonts w:ascii="Verdana" w:hAnsi="Verdana" w:cs="Calibri"/>
          <w:sz w:val="19"/>
          <w:szCs w:val="19"/>
          <w:lang w:val="en-GB"/>
        </w:rPr>
        <w:t xml:space="preserve"> (days) – </w:t>
      </w:r>
      <w:r w:rsidRPr="006A3545">
        <w:rPr>
          <w:rFonts w:ascii="Verdana" w:hAnsi="Verdana" w:cs="Calibri"/>
          <w:b/>
          <w:bCs/>
          <w:sz w:val="19"/>
          <w:szCs w:val="19"/>
          <w:lang w:val="en-GB"/>
        </w:rPr>
        <w:t>excluding</w:t>
      </w:r>
      <w:r w:rsidRPr="006A3545">
        <w:rPr>
          <w:rFonts w:ascii="Verdana" w:hAnsi="Verdana" w:cs="Calibri"/>
          <w:sz w:val="19"/>
          <w:szCs w:val="19"/>
          <w:lang w:val="en-GB"/>
        </w:rPr>
        <w:t xml:space="preserve"> travel days:</w:t>
      </w:r>
      <w:r w:rsidR="006A3545">
        <w:rPr>
          <w:rFonts w:ascii="Verdana" w:hAnsi="Verdana" w:cs="Calibri"/>
          <w:sz w:val="19"/>
          <w:szCs w:val="19"/>
          <w:lang w:val="en-GB"/>
        </w:rPr>
        <w:t xml:space="preserve"> </w:t>
      </w:r>
      <w:r w:rsidR="006A3545" w:rsidRPr="003F435A">
        <w:rPr>
          <w:rFonts w:ascii="Verdana" w:hAnsi="Verdana" w:cs="Calibri"/>
          <w:b/>
          <w:bCs/>
          <w:sz w:val="19"/>
          <w:szCs w:val="19"/>
          <w:highlight w:val="yellow"/>
          <w:lang w:val="en-GB"/>
        </w:rPr>
        <w:t>X</w:t>
      </w:r>
      <w:r w:rsidRPr="003F435A">
        <w:rPr>
          <w:rFonts w:ascii="Verdana" w:hAnsi="Verdana" w:cs="Calibri"/>
          <w:sz w:val="19"/>
          <w:szCs w:val="19"/>
          <w:highlight w:val="yellow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Pr="006A3545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9"/>
          <w:szCs w:val="19"/>
          <w:lang w:val="en-GB"/>
        </w:rPr>
      </w:pPr>
      <w:r w:rsidRPr="006A3545">
        <w:rPr>
          <w:rFonts w:ascii="Verdana" w:hAnsi="Verdana" w:cs="Calibri"/>
          <w:sz w:val="19"/>
          <w:szCs w:val="19"/>
          <w:lang w:val="en-GB"/>
        </w:rPr>
        <w:t xml:space="preserve">If applicable, planned period of the virtual component: from </w:t>
      </w:r>
      <w:r w:rsidRPr="006A3545">
        <w:rPr>
          <w:rFonts w:ascii="Verdana" w:hAnsi="Verdana" w:cs="Calibri"/>
          <w:i/>
          <w:sz w:val="19"/>
          <w:szCs w:val="19"/>
          <w:lang w:val="en-GB"/>
        </w:rPr>
        <w:t>[day/month/year]</w:t>
      </w:r>
      <w:r w:rsidRPr="006A3545">
        <w:rPr>
          <w:rFonts w:ascii="Verdana" w:hAnsi="Verdana" w:cs="Calibri"/>
          <w:sz w:val="19"/>
          <w:szCs w:val="19"/>
          <w:lang w:val="en-GB"/>
        </w:rPr>
        <w:t xml:space="preserve"> to </w:t>
      </w:r>
      <w:r w:rsidRPr="006A3545">
        <w:rPr>
          <w:rFonts w:ascii="Verdana" w:hAnsi="Verdana" w:cs="Calibri"/>
          <w:i/>
          <w:sz w:val="19"/>
          <w:szCs w:val="19"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710"/>
        <w:gridCol w:w="2689"/>
        <w:gridCol w:w="1720"/>
        <w:gridCol w:w="2659"/>
      </w:tblGrid>
      <w:tr w:rsidR="001B0BB8" w:rsidRPr="007673FA" w14:paraId="56E939D3" w14:textId="77777777" w:rsidTr="006A3545">
        <w:trPr>
          <w:trHeight w:val="334"/>
        </w:trPr>
        <w:tc>
          <w:tcPr>
            <w:tcW w:w="1668" w:type="dxa"/>
            <w:shd w:val="clear" w:color="auto" w:fill="FFFFFF"/>
            <w:vAlign w:val="center"/>
          </w:tcPr>
          <w:p w14:paraId="56E939CF" w14:textId="77777777" w:rsidR="001903D7" w:rsidRPr="003F435A" w:rsidRDefault="001903D7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</w:pPr>
            <w:r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Last </w:t>
            </w:r>
            <w:r w:rsidR="00EC15C9"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n</w:t>
            </w:r>
            <w:r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ame</w:t>
            </w:r>
            <w:r w:rsidR="007967A9"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(s)</w:t>
            </w:r>
          </w:p>
        </w:tc>
        <w:tc>
          <w:tcPr>
            <w:tcW w:w="2796" w:type="dxa"/>
            <w:shd w:val="clear" w:color="auto" w:fill="FFFFFF"/>
            <w:vAlign w:val="center"/>
          </w:tcPr>
          <w:p w14:paraId="56E939D0" w14:textId="77777777" w:rsidR="001903D7" w:rsidRPr="003F435A" w:rsidRDefault="001903D7" w:rsidP="002561D2">
            <w:pPr>
              <w:shd w:val="clear" w:color="auto" w:fill="FFFFFF"/>
              <w:spacing w:after="0"/>
              <w:ind w:right="-992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56E939D1" w14:textId="77777777" w:rsidR="001903D7" w:rsidRPr="003F435A" w:rsidRDefault="00DC2874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</w:pPr>
            <w:r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First </w:t>
            </w:r>
            <w:r w:rsidR="00EC15C9"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n</w:t>
            </w:r>
            <w:r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ame</w:t>
            </w:r>
            <w:r w:rsidR="007967A9"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(s)</w:t>
            </w:r>
          </w:p>
        </w:tc>
        <w:tc>
          <w:tcPr>
            <w:tcW w:w="2724" w:type="dxa"/>
            <w:shd w:val="clear" w:color="auto" w:fill="FFFFFF"/>
            <w:vAlign w:val="center"/>
          </w:tcPr>
          <w:p w14:paraId="56E939D2" w14:textId="77777777" w:rsidR="001903D7" w:rsidRPr="003F435A" w:rsidRDefault="001903D7" w:rsidP="002561D2">
            <w:pPr>
              <w:shd w:val="clear" w:color="auto" w:fill="FFFFFF"/>
              <w:spacing w:after="0"/>
              <w:ind w:right="-992"/>
              <w:jc w:val="center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highlight w:val="yellow"/>
                <w:lang w:val="en-GB"/>
              </w:rPr>
            </w:pPr>
          </w:p>
        </w:tc>
      </w:tr>
      <w:tr w:rsidR="003D7EC0" w:rsidRPr="007673FA" w14:paraId="56E939D8" w14:textId="77777777" w:rsidTr="006A3545">
        <w:trPr>
          <w:trHeight w:val="412"/>
        </w:trPr>
        <w:tc>
          <w:tcPr>
            <w:tcW w:w="1668" w:type="dxa"/>
            <w:shd w:val="clear" w:color="auto" w:fill="FFFFFF"/>
            <w:vAlign w:val="center"/>
          </w:tcPr>
          <w:p w14:paraId="56E939D4" w14:textId="77777777" w:rsidR="00DF7065" w:rsidRPr="003F435A" w:rsidRDefault="00DF7065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is-IS"/>
              </w:rPr>
            </w:pPr>
            <w:r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Seniority</w:t>
            </w:r>
            <w:r w:rsidR="007967A9" w:rsidRPr="003F435A">
              <w:rPr>
                <w:rStyle w:val="Odkaznavysvtlivky"/>
                <w:rFonts w:ascii="Verdana" w:hAnsi="Verdana" w:cs="Arial"/>
                <w:sz w:val="18"/>
                <w:szCs w:val="18"/>
                <w:highlight w:val="yellow"/>
                <w:lang w:val="en-GB"/>
              </w:rPr>
              <w:endnoteReference w:id="2"/>
            </w:r>
          </w:p>
        </w:tc>
        <w:tc>
          <w:tcPr>
            <w:tcW w:w="2796" w:type="dxa"/>
            <w:shd w:val="clear" w:color="auto" w:fill="FFFFFF"/>
            <w:vAlign w:val="center"/>
          </w:tcPr>
          <w:p w14:paraId="56E939D5" w14:textId="77777777" w:rsidR="001903D7" w:rsidRPr="003F435A" w:rsidRDefault="001903D7" w:rsidP="002561D2">
            <w:pPr>
              <w:shd w:val="clear" w:color="auto" w:fill="FFFFFF"/>
              <w:spacing w:after="0"/>
              <w:ind w:right="-992"/>
              <w:rPr>
                <w:rFonts w:asciiTheme="minorHAnsi" w:hAnsiTheme="minorHAnsi" w:cstheme="minorHAnsi"/>
                <w:color w:val="002060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56E939D6" w14:textId="77777777" w:rsidR="001903D7" w:rsidRPr="003F435A" w:rsidRDefault="00E67F2F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</w:pPr>
            <w:r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Nationality</w:t>
            </w:r>
            <w:r w:rsidR="007967A9" w:rsidRPr="003F435A">
              <w:rPr>
                <w:rStyle w:val="Odkaznavysvtlivky"/>
                <w:rFonts w:ascii="Verdana" w:hAnsi="Verdana" w:cs="Arial"/>
                <w:sz w:val="18"/>
                <w:szCs w:val="18"/>
                <w:highlight w:val="yellow"/>
                <w:lang w:val="en-GB"/>
              </w:rPr>
              <w:endnoteReference w:id="3"/>
            </w:r>
          </w:p>
        </w:tc>
        <w:tc>
          <w:tcPr>
            <w:tcW w:w="2724" w:type="dxa"/>
            <w:shd w:val="clear" w:color="auto" w:fill="FFFFFF"/>
            <w:vAlign w:val="center"/>
          </w:tcPr>
          <w:p w14:paraId="56E939D7" w14:textId="77777777" w:rsidR="001903D7" w:rsidRPr="003F435A" w:rsidRDefault="001903D7" w:rsidP="002561D2">
            <w:pPr>
              <w:shd w:val="clear" w:color="auto" w:fill="FFFFFF"/>
              <w:spacing w:after="0"/>
              <w:ind w:right="-992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en-GB"/>
              </w:rPr>
            </w:pPr>
          </w:p>
        </w:tc>
      </w:tr>
      <w:tr w:rsidR="003D7EC0" w:rsidRPr="007673FA" w14:paraId="56E939DD" w14:textId="77777777" w:rsidTr="006A3545">
        <w:tc>
          <w:tcPr>
            <w:tcW w:w="1668" w:type="dxa"/>
            <w:shd w:val="clear" w:color="auto" w:fill="FFFFFF"/>
            <w:vAlign w:val="center"/>
          </w:tcPr>
          <w:p w14:paraId="5B8D021E" w14:textId="77777777" w:rsidR="006A3545" w:rsidRPr="003F435A" w:rsidRDefault="00DF7065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</w:pPr>
            <w:r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Sex</w:t>
            </w:r>
            <w:r w:rsidR="00AA0AF4"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</w:t>
            </w:r>
          </w:p>
          <w:p w14:paraId="56E939D9" w14:textId="4F5A7024" w:rsidR="001903D7" w:rsidRPr="003F435A" w:rsidRDefault="00AA0AF4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</w:pPr>
            <w:r w:rsidRPr="003F435A">
              <w:rPr>
                <w:rFonts w:ascii="Verdana" w:hAnsi="Verdana" w:cs="Calibri"/>
                <w:sz w:val="18"/>
                <w:szCs w:val="18"/>
                <w:highlight w:val="yellow"/>
                <w:lang w:val="en-GB"/>
              </w:rPr>
              <w:t>[</w:t>
            </w:r>
            <w:r w:rsidRPr="003F435A">
              <w:rPr>
                <w:rFonts w:ascii="Verdana" w:hAnsi="Verdana" w:cs="Calibri"/>
                <w:i/>
                <w:sz w:val="18"/>
                <w:szCs w:val="18"/>
                <w:highlight w:val="yellow"/>
                <w:lang w:val="en-GB"/>
              </w:rPr>
              <w:t>M/F</w:t>
            </w:r>
            <w:r w:rsidR="00743F98" w:rsidRPr="003F435A">
              <w:rPr>
                <w:rFonts w:ascii="Verdana" w:hAnsi="Verdana" w:cs="Calibri"/>
                <w:i/>
                <w:sz w:val="18"/>
                <w:szCs w:val="18"/>
                <w:highlight w:val="yellow"/>
                <w:lang w:val="en-GB"/>
              </w:rPr>
              <w:t>/Undefined</w:t>
            </w:r>
            <w:r w:rsidRPr="003F435A">
              <w:rPr>
                <w:rFonts w:ascii="Verdana" w:hAnsi="Verdana" w:cs="Calibri"/>
                <w:sz w:val="18"/>
                <w:szCs w:val="18"/>
                <w:highlight w:val="yellow"/>
                <w:lang w:val="en-GB"/>
              </w:rPr>
              <w:t>]</w:t>
            </w:r>
          </w:p>
        </w:tc>
        <w:tc>
          <w:tcPr>
            <w:tcW w:w="2796" w:type="dxa"/>
            <w:shd w:val="clear" w:color="auto" w:fill="FFFFFF"/>
            <w:vAlign w:val="center"/>
          </w:tcPr>
          <w:p w14:paraId="56E939DA" w14:textId="77777777" w:rsidR="001903D7" w:rsidRPr="003F435A" w:rsidRDefault="001903D7" w:rsidP="002561D2">
            <w:pPr>
              <w:shd w:val="clear" w:color="auto" w:fill="FFFFFF"/>
              <w:spacing w:after="0"/>
              <w:ind w:right="-992"/>
              <w:rPr>
                <w:rFonts w:asciiTheme="minorHAnsi" w:hAnsiTheme="minorHAnsi" w:cstheme="minorHAnsi"/>
                <w:color w:val="002060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56E939DB" w14:textId="77777777" w:rsidR="001903D7" w:rsidRPr="003F435A" w:rsidRDefault="00AA0AF4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highlight w:val="yellow"/>
                <w:lang w:val="en-GB"/>
              </w:rPr>
            </w:pPr>
            <w:r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Academic year</w:t>
            </w:r>
          </w:p>
        </w:tc>
        <w:tc>
          <w:tcPr>
            <w:tcW w:w="2724" w:type="dxa"/>
            <w:shd w:val="clear" w:color="auto" w:fill="FFFFFF"/>
            <w:vAlign w:val="center"/>
          </w:tcPr>
          <w:p w14:paraId="56E939DC" w14:textId="092DB2C9" w:rsidR="001903D7" w:rsidRPr="003F435A" w:rsidRDefault="00AA0AF4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highlight w:val="yellow"/>
                <w:lang w:val="en-GB"/>
              </w:rPr>
            </w:pPr>
            <w:r w:rsidRPr="003F435A">
              <w:rPr>
                <w:rFonts w:asciiTheme="minorHAnsi" w:hAnsiTheme="minorHAnsi" w:cstheme="minorHAnsi"/>
                <w:sz w:val="21"/>
                <w:szCs w:val="21"/>
                <w:highlight w:val="yellow"/>
                <w:lang w:val="en-GB"/>
              </w:rPr>
              <w:t>20</w:t>
            </w:r>
            <w:r w:rsidR="006A3545" w:rsidRPr="003F435A">
              <w:rPr>
                <w:rFonts w:asciiTheme="minorHAnsi" w:hAnsiTheme="minorHAnsi" w:cstheme="minorHAnsi"/>
                <w:sz w:val="21"/>
                <w:szCs w:val="21"/>
                <w:highlight w:val="yellow"/>
                <w:lang w:val="en-GB"/>
              </w:rPr>
              <w:t>23/2024</w:t>
            </w:r>
          </w:p>
        </w:tc>
      </w:tr>
      <w:tr w:rsidR="0081766A" w:rsidRPr="007673FA" w14:paraId="56E939E2" w14:textId="77777777" w:rsidTr="006A3545">
        <w:tc>
          <w:tcPr>
            <w:tcW w:w="1668" w:type="dxa"/>
            <w:shd w:val="clear" w:color="auto" w:fill="FFFFFF"/>
            <w:vAlign w:val="center"/>
          </w:tcPr>
          <w:p w14:paraId="56E939DE" w14:textId="77777777" w:rsidR="0081766A" w:rsidRPr="006A3545" w:rsidRDefault="0081766A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260" w:type="dxa"/>
            <w:gridSpan w:val="3"/>
            <w:shd w:val="clear" w:color="auto" w:fill="FFFFFF"/>
            <w:vAlign w:val="center"/>
          </w:tcPr>
          <w:p w14:paraId="56E939E1" w14:textId="77777777" w:rsidR="0081766A" w:rsidRPr="007673FA" w:rsidRDefault="0081766A" w:rsidP="002561D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  <w:bookmarkStart w:id="0" w:name="_GoBack"/>
      <w:bookmarkEnd w:id="0"/>
    </w:p>
    <w:p w14:paraId="56E939E4" w14:textId="468E5EA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0"/>
        <w:gridCol w:w="2172"/>
        <w:gridCol w:w="2228"/>
        <w:gridCol w:w="2363"/>
      </w:tblGrid>
      <w:tr w:rsidR="003F435A" w:rsidRPr="00BC0DE6" w14:paraId="471BC1F6" w14:textId="77777777" w:rsidTr="003F435A">
        <w:trPr>
          <w:trHeight w:val="314"/>
        </w:trPr>
        <w:tc>
          <w:tcPr>
            <w:tcW w:w="2160" w:type="dxa"/>
            <w:shd w:val="clear" w:color="auto" w:fill="FFFFFF"/>
            <w:vAlign w:val="center"/>
          </w:tcPr>
          <w:p w14:paraId="1C960944" w14:textId="77777777" w:rsidR="003F435A" w:rsidRPr="003F435A" w:rsidRDefault="003F435A" w:rsidP="003F43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t xml:space="preserve">Name </w:t>
            </w:r>
          </w:p>
        </w:tc>
        <w:tc>
          <w:tcPr>
            <w:tcW w:w="6763" w:type="dxa"/>
            <w:gridSpan w:val="3"/>
            <w:shd w:val="clear" w:color="auto" w:fill="FFFFFF"/>
            <w:vAlign w:val="center"/>
          </w:tcPr>
          <w:p w14:paraId="42EE32B2" w14:textId="77777777" w:rsidR="003F435A" w:rsidRPr="003F435A" w:rsidRDefault="003F435A" w:rsidP="003F435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b/>
                <w:color w:val="002060"/>
                <w:sz w:val="19"/>
                <w:szCs w:val="19"/>
                <w:lang w:val="en-GB"/>
              </w:rPr>
              <w:t>University of South Bohemia in České Budějovice</w:t>
            </w:r>
          </w:p>
        </w:tc>
      </w:tr>
      <w:tr w:rsidR="003F435A" w:rsidRPr="005E466D" w14:paraId="7571DA11" w14:textId="77777777" w:rsidTr="003F435A">
        <w:trPr>
          <w:trHeight w:val="864"/>
        </w:trPr>
        <w:tc>
          <w:tcPr>
            <w:tcW w:w="2160" w:type="dxa"/>
            <w:shd w:val="clear" w:color="auto" w:fill="FFFFFF"/>
            <w:vAlign w:val="center"/>
          </w:tcPr>
          <w:p w14:paraId="0EECD868" w14:textId="77777777" w:rsidR="003F435A" w:rsidRPr="003F435A" w:rsidRDefault="003F435A" w:rsidP="003F43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t>Erasmus code</w:t>
            </w:r>
            <w:r w:rsidRPr="003F435A">
              <w:rPr>
                <w:rStyle w:val="Odkaznavysvtlivky"/>
                <w:rFonts w:ascii="Verdana" w:hAnsi="Verdana" w:cs="Arial"/>
                <w:sz w:val="19"/>
                <w:szCs w:val="19"/>
                <w:lang w:val="en-GB"/>
              </w:rPr>
              <w:endnoteReference w:id="4"/>
            </w:r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t xml:space="preserve"> </w:t>
            </w:r>
          </w:p>
          <w:p w14:paraId="2F36BFAF" w14:textId="77777777" w:rsidR="003F435A" w:rsidRPr="003F435A" w:rsidRDefault="003F435A" w:rsidP="003F43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t>(if applicable)</w:t>
            </w:r>
          </w:p>
        </w:tc>
        <w:tc>
          <w:tcPr>
            <w:tcW w:w="2172" w:type="dxa"/>
            <w:shd w:val="clear" w:color="auto" w:fill="FFFFFF"/>
            <w:vAlign w:val="center"/>
          </w:tcPr>
          <w:p w14:paraId="6264755D" w14:textId="77777777" w:rsidR="003F435A" w:rsidRPr="003F435A" w:rsidRDefault="003F435A" w:rsidP="003F43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b/>
                <w:color w:val="002060"/>
                <w:sz w:val="19"/>
                <w:szCs w:val="19"/>
                <w:lang w:val="en-GB"/>
              </w:rPr>
              <w:t>CZ CESKE01</w:t>
            </w:r>
          </w:p>
          <w:p w14:paraId="42F753FE" w14:textId="77777777" w:rsidR="003F435A" w:rsidRPr="003F435A" w:rsidRDefault="003F435A" w:rsidP="003F43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b/>
                <w:color w:val="002060"/>
                <w:sz w:val="19"/>
                <w:szCs w:val="19"/>
                <w:lang w:val="en-GB"/>
              </w:rPr>
              <w:t>E10208936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255DFDA2" w14:textId="77777777" w:rsidR="003F435A" w:rsidRPr="003F435A" w:rsidRDefault="003F435A" w:rsidP="003F435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t>Faculty/Department</w:t>
            </w:r>
          </w:p>
        </w:tc>
        <w:tc>
          <w:tcPr>
            <w:tcW w:w="2363" w:type="dxa"/>
            <w:shd w:val="clear" w:color="auto" w:fill="FFFFFF"/>
            <w:vAlign w:val="center"/>
          </w:tcPr>
          <w:p w14:paraId="21D7F8D5" w14:textId="77777777" w:rsidR="003F435A" w:rsidRPr="003F435A" w:rsidRDefault="003F435A" w:rsidP="003F435A">
            <w:pPr>
              <w:shd w:val="clear" w:color="auto" w:fill="FFFFFF"/>
              <w:spacing w:after="120"/>
              <w:ind w:right="34"/>
              <w:jc w:val="left"/>
              <w:rPr>
                <w:rFonts w:ascii="Verdana" w:hAnsi="Verdana" w:cs="Arial"/>
                <w:b/>
                <w:color w:val="002060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b/>
                <w:color w:val="002060"/>
                <w:sz w:val="19"/>
                <w:szCs w:val="19"/>
                <w:lang w:val="en-GB"/>
              </w:rPr>
              <w:t>Faculty of Health and Social Sciences</w:t>
            </w:r>
          </w:p>
        </w:tc>
      </w:tr>
      <w:tr w:rsidR="003F435A" w:rsidRPr="005E466D" w14:paraId="045FA7B2" w14:textId="77777777" w:rsidTr="003F435A">
        <w:trPr>
          <w:trHeight w:val="472"/>
        </w:trPr>
        <w:tc>
          <w:tcPr>
            <w:tcW w:w="2160" w:type="dxa"/>
            <w:shd w:val="clear" w:color="auto" w:fill="FFFFFF"/>
            <w:vAlign w:val="center"/>
          </w:tcPr>
          <w:p w14:paraId="2BC7C473" w14:textId="77777777" w:rsidR="003F435A" w:rsidRPr="003F435A" w:rsidRDefault="003F435A" w:rsidP="003F435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t>Address</w:t>
            </w:r>
          </w:p>
        </w:tc>
        <w:tc>
          <w:tcPr>
            <w:tcW w:w="2172" w:type="dxa"/>
            <w:shd w:val="clear" w:color="auto" w:fill="FFFFFF"/>
            <w:vAlign w:val="center"/>
          </w:tcPr>
          <w:p w14:paraId="29C83670" w14:textId="77777777" w:rsidR="003F435A" w:rsidRPr="003F435A" w:rsidRDefault="003F435A" w:rsidP="003F435A">
            <w:pPr>
              <w:shd w:val="clear" w:color="auto" w:fill="FFFFFF"/>
              <w:spacing w:after="0"/>
              <w:ind w:right="7"/>
              <w:jc w:val="left"/>
              <w:rPr>
                <w:rFonts w:ascii="Verdana" w:hAnsi="Verdana" w:cs="Arial"/>
                <w:color w:val="002060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color w:val="002060"/>
                <w:sz w:val="19"/>
                <w:szCs w:val="19"/>
                <w:lang w:val="en-GB"/>
              </w:rPr>
              <w:t>J. Boreckého 1167/27, 370 11 České Budějovice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0DD252F" w14:textId="77777777" w:rsidR="003F435A" w:rsidRPr="003F435A" w:rsidRDefault="003F435A" w:rsidP="003F43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t>Country/</w:t>
            </w:r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br/>
              <w:t>Country code</w:t>
            </w:r>
            <w:r w:rsidRPr="003F435A">
              <w:rPr>
                <w:rStyle w:val="Odkaznavysvtlivky"/>
                <w:rFonts w:ascii="Verdana" w:hAnsi="Verdana" w:cs="Arial"/>
                <w:sz w:val="19"/>
                <w:szCs w:val="19"/>
                <w:lang w:val="en-GB"/>
              </w:rPr>
              <w:endnoteReference w:id="5"/>
            </w:r>
          </w:p>
        </w:tc>
        <w:tc>
          <w:tcPr>
            <w:tcW w:w="2363" w:type="dxa"/>
            <w:shd w:val="clear" w:color="auto" w:fill="FFFFFF"/>
            <w:vAlign w:val="center"/>
          </w:tcPr>
          <w:p w14:paraId="3EE81BEB" w14:textId="77777777" w:rsidR="003F435A" w:rsidRPr="003F435A" w:rsidRDefault="003F435A" w:rsidP="003F43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b/>
                <w:sz w:val="19"/>
                <w:szCs w:val="19"/>
                <w:lang w:val="en-GB"/>
              </w:rPr>
              <w:t>Czech Republic/</w:t>
            </w:r>
          </w:p>
          <w:p w14:paraId="6983E7C7" w14:textId="77777777" w:rsidR="003F435A" w:rsidRPr="003F435A" w:rsidRDefault="003F435A" w:rsidP="003F43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b/>
                <w:sz w:val="19"/>
                <w:szCs w:val="19"/>
                <w:lang w:val="en-GB"/>
              </w:rPr>
              <w:t>CZ</w:t>
            </w:r>
          </w:p>
        </w:tc>
      </w:tr>
      <w:tr w:rsidR="003F435A" w:rsidRPr="005E466D" w14:paraId="0D55995F" w14:textId="77777777" w:rsidTr="003F435A">
        <w:trPr>
          <w:trHeight w:val="811"/>
        </w:trPr>
        <w:tc>
          <w:tcPr>
            <w:tcW w:w="2160" w:type="dxa"/>
            <w:shd w:val="clear" w:color="auto" w:fill="FFFFFF"/>
            <w:vAlign w:val="center"/>
          </w:tcPr>
          <w:p w14:paraId="64B10871" w14:textId="77777777" w:rsidR="003F435A" w:rsidRPr="003F435A" w:rsidRDefault="003F435A" w:rsidP="003F435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t xml:space="preserve">Contact person </w:t>
            </w:r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br/>
              <w:t>name and position</w:t>
            </w:r>
          </w:p>
        </w:tc>
        <w:tc>
          <w:tcPr>
            <w:tcW w:w="2172" w:type="dxa"/>
            <w:shd w:val="clear" w:color="auto" w:fill="FFFFFF"/>
            <w:vAlign w:val="center"/>
          </w:tcPr>
          <w:p w14:paraId="769DBA67" w14:textId="77777777" w:rsidR="003F435A" w:rsidRPr="003F435A" w:rsidRDefault="003F435A" w:rsidP="003F43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color w:val="002060"/>
                <w:sz w:val="19"/>
                <w:szCs w:val="19"/>
                <w:lang w:val="en-GB"/>
              </w:rPr>
              <w:t>Jana Ředinová</w:t>
            </w:r>
          </w:p>
          <w:p w14:paraId="1C04FC14" w14:textId="77777777" w:rsidR="003F435A" w:rsidRPr="003F435A" w:rsidRDefault="003F435A" w:rsidP="003F435A">
            <w:pPr>
              <w:shd w:val="clear" w:color="auto" w:fill="FFFFFF"/>
              <w:spacing w:after="0"/>
              <w:ind w:right="7"/>
              <w:jc w:val="left"/>
              <w:rPr>
                <w:rFonts w:ascii="Verdana" w:hAnsi="Verdana" w:cs="Arial"/>
                <w:color w:val="002060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color w:val="002060"/>
                <w:sz w:val="19"/>
                <w:szCs w:val="19"/>
                <w:lang w:val="en-GB"/>
              </w:rPr>
              <w:t>Faculty Erasmus Coordinator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6474C15" w14:textId="77777777" w:rsidR="003F435A" w:rsidRPr="003F435A" w:rsidRDefault="003F435A" w:rsidP="003F43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9"/>
                <w:szCs w:val="19"/>
                <w:lang w:val="fr-BE"/>
              </w:rPr>
            </w:pPr>
            <w:r w:rsidRPr="003F435A">
              <w:rPr>
                <w:rFonts w:ascii="Verdana" w:hAnsi="Verdana" w:cs="Arial"/>
                <w:sz w:val="19"/>
                <w:szCs w:val="19"/>
                <w:lang w:val="fr-BE"/>
              </w:rPr>
              <w:t>Contact person</w:t>
            </w:r>
          </w:p>
          <w:p w14:paraId="783E79AC" w14:textId="77777777" w:rsidR="003F435A" w:rsidRPr="003F435A" w:rsidRDefault="003F435A" w:rsidP="003F43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9"/>
                <w:szCs w:val="19"/>
                <w:lang w:val="fr-BE"/>
              </w:rPr>
            </w:pPr>
            <w:r w:rsidRPr="003F435A">
              <w:rPr>
                <w:rFonts w:ascii="Verdana" w:hAnsi="Verdana" w:cs="Arial"/>
                <w:sz w:val="19"/>
                <w:szCs w:val="19"/>
                <w:lang w:val="fr-BE"/>
              </w:rPr>
              <w:t>e-mail / phone</w:t>
            </w:r>
          </w:p>
        </w:tc>
        <w:tc>
          <w:tcPr>
            <w:tcW w:w="2363" w:type="dxa"/>
            <w:shd w:val="clear" w:color="auto" w:fill="FFFFFF"/>
            <w:vAlign w:val="center"/>
          </w:tcPr>
          <w:p w14:paraId="0FCEB698" w14:textId="77777777" w:rsidR="003F435A" w:rsidRPr="003F435A" w:rsidRDefault="003F435A" w:rsidP="003F43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9"/>
                <w:lang w:val="fr-BE"/>
              </w:rPr>
            </w:pPr>
            <w:hyperlink r:id="rId11" w:history="1">
              <w:r w:rsidRPr="003F435A">
                <w:rPr>
                  <w:rStyle w:val="Hypertextovodkaz"/>
                  <w:rFonts w:ascii="Verdana" w:hAnsi="Verdana" w:cs="Arial"/>
                  <w:sz w:val="18"/>
                  <w:szCs w:val="19"/>
                  <w:lang w:val="fr-BE"/>
                </w:rPr>
                <w:t>E/zahr@zsf.jcu.cz</w:t>
              </w:r>
            </w:hyperlink>
          </w:p>
          <w:p w14:paraId="083FA97B" w14:textId="77777777" w:rsidR="003F435A" w:rsidRPr="003F435A" w:rsidRDefault="003F435A" w:rsidP="003F435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9"/>
                <w:szCs w:val="19"/>
                <w:lang w:val="fr-BE"/>
              </w:rPr>
            </w:pPr>
            <w:r w:rsidRPr="003F435A">
              <w:rPr>
                <w:rFonts w:ascii="Verdana" w:hAnsi="Verdana" w:cs="Arial"/>
                <w:color w:val="002060"/>
                <w:sz w:val="18"/>
                <w:szCs w:val="19"/>
                <w:lang w:val="fr-BE"/>
              </w:rPr>
              <w:t>P/+420 389 037 517</w:t>
            </w:r>
          </w:p>
        </w:tc>
      </w:tr>
      <w:tr w:rsidR="003F435A" w:rsidRPr="005F0E76" w14:paraId="0F4E7E16" w14:textId="77777777" w:rsidTr="003F435A">
        <w:trPr>
          <w:trHeight w:val="564"/>
        </w:trPr>
        <w:tc>
          <w:tcPr>
            <w:tcW w:w="2160" w:type="dxa"/>
            <w:shd w:val="clear" w:color="auto" w:fill="FFFFFF"/>
            <w:vAlign w:val="center"/>
          </w:tcPr>
          <w:p w14:paraId="27E98224" w14:textId="77777777" w:rsidR="003F435A" w:rsidRPr="003F435A" w:rsidRDefault="003F435A" w:rsidP="003F43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t>Type of enterprise:</w:t>
            </w:r>
          </w:p>
          <w:p w14:paraId="4432747F" w14:textId="77777777" w:rsidR="003F435A" w:rsidRPr="003F435A" w:rsidRDefault="003F435A" w:rsidP="003F43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9"/>
                <w:szCs w:val="19"/>
                <w:lang w:val="en-GB"/>
              </w:rPr>
            </w:pPr>
          </w:p>
        </w:tc>
        <w:tc>
          <w:tcPr>
            <w:tcW w:w="2172" w:type="dxa"/>
            <w:shd w:val="clear" w:color="auto" w:fill="FFFFFF"/>
            <w:vAlign w:val="center"/>
          </w:tcPr>
          <w:p w14:paraId="5EAC08AC" w14:textId="77777777" w:rsidR="003F435A" w:rsidRPr="003F435A" w:rsidRDefault="003F435A" w:rsidP="003F43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color w:val="002060"/>
                <w:sz w:val="19"/>
                <w:szCs w:val="19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8D594D7" w14:textId="77777777" w:rsidR="003F435A" w:rsidRPr="003F435A" w:rsidRDefault="003F435A" w:rsidP="003F435A">
            <w:pPr>
              <w:spacing w:after="0"/>
              <w:ind w:right="-992"/>
              <w:jc w:val="left"/>
              <w:rPr>
                <w:rFonts w:ascii="Verdana" w:hAnsi="Verdana" w:cs="Arial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t>Size of enterprise</w:t>
            </w:r>
          </w:p>
          <w:p w14:paraId="04BBB43B" w14:textId="77777777" w:rsidR="003F435A" w:rsidRPr="003F435A" w:rsidRDefault="003F435A" w:rsidP="003F43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9"/>
                <w:szCs w:val="19"/>
                <w:lang w:val="en-GB"/>
              </w:rPr>
            </w:pPr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t>(if applicable)</w:t>
            </w:r>
          </w:p>
        </w:tc>
        <w:tc>
          <w:tcPr>
            <w:tcW w:w="2363" w:type="dxa"/>
            <w:shd w:val="clear" w:color="auto" w:fill="FFFFFF"/>
            <w:vAlign w:val="center"/>
          </w:tcPr>
          <w:p w14:paraId="2FFDF0C9" w14:textId="77777777" w:rsidR="003F435A" w:rsidRPr="003F435A" w:rsidRDefault="003F435A" w:rsidP="003F435A">
            <w:pPr>
              <w:spacing w:after="120"/>
              <w:ind w:right="-992"/>
              <w:jc w:val="left"/>
              <w:rPr>
                <w:rFonts w:ascii="Verdana" w:hAnsi="Verdana" w:cs="Arial"/>
                <w:sz w:val="19"/>
                <w:szCs w:val="19"/>
                <w:lang w:val="en-GB"/>
              </w:rPr>
            </w:pPr>
            <w:sdt>
              <w:sdtPr>
                <w:rPr>
                  <w:rFonts w:ascii="Verdana" w:hAnsi="Verdana" w:cs="Arial"/>
                  <w:sz w:val="19"/>
                  <w:szCs w:val="19"/>
                  <w:lang w:val="en-GB"/>
                </w:rPr>
                <w:id w:val="70645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5A">
                  <w:rPr>
                    <w:rFonts w:ascii="MS Gothic" w:eastAsia="MS Gothic" w:hAnsi="MS Gothic" w:cs="Arial" w:hint="eastAsia"/>
                    <w:sz w:val="19"/>
                    <w:szCs w:val="19"/>
                    <w:lang w:val="en-GB"/>
                  </w:rPr>
                  <w:t>☐</w:t>
                </w:r>
              </w:sdtContent>
            </w:sdt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t>&lt;250 employees</w:t>
            </w:r>
          </w:p>
          <w:p w14:paraId="3C0B0F15" w14:textId="77777777" w:rsidR="003F435A" w:rsidRPr="003F435A" w:rsidRDefault="003F435A" w:rsidP="003F43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9"/>
                <w:szCs w:val="19"/>
                <w:lang w:val="en-GB"/>
              </w:rPr>
            </w:pPr>
            <w:sdt>
              <w:sdtPr>
                <w:rPr>
                  <w:rFonts w:ascii="Verdana" w:hAnsi="Verdana" w:cs="Arial"/>
                  <w:sz w:val="19"/>
                  <w:szCs w:val="19"/>
                  <w:lang w:val="en-GB"/>
                </w:rPr>
                <w:id w:val="-50002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F435A">
                  <w:rPr>
                    <w:rFonts w:ascii="MS Gothic" w:eastAsia="MS Gothic" w:hAnsi="MS Gothic" w:cs="Arial" w:hint="eastAsia"/>
                    <w:sz w:val="19"/>
                    <w:szCs w:val="19"/>
                    <w:lang w:val="en-GB"/>
                  </w:rPr>
                  <w:t>☒</w:t>
                </w:r>
              </w:sdtContent>
            </w:sdt>
            <w:r w:rsidRPr="003F435A">
              <w:rPr>
                <w:rFonts w:ascii="Verdana" w:hAnsi="Verdana" w:cs="Arial"/>
                <w:sz w:val="19"/>
                <w:szCs w:val="19"/>
                <w:lang w:val="en-GB"/>
              </w:rPr>
              <w:t>&gt;250 employees</w:t>
            </w:r>
          </w:p>
        </w:tc>
      </w:tr>
    </w:tbl>
    <w:p w14:paraId="56E93A04" w14:textId="65DCE591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1"/>
        <w:gridCol w:w="2210"/>
        <w:gridCol w:w="2261"/>
        <w:gridCol w:w="2100"/>
      </w:tblGrid>
      <w:tr w:rsidR="006A3545" w:rsidRPr="007673FA" w14:paraId="56E93A0A" w14:textId="77777777" w:rsidTr="006A3545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6A3545" w:rsidRPr="003F435A" w:rsidRDefault="006A3545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</w:pPr>
            <w:r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A09" w14:textId="60493564" w:rsidR="006A3545" w:rsidRPr="003F435A" w:rsidRDefault="006A3545" w:rsidP="002561D2">
            <w:pPr>
              <w:shd w:val="clear" w:color="auto" w:fill="FFFFFF"/>
              <w:spacing w:before="60" w:after="6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highlight w:val="yellow"/>
                <w:lang w:val="en-GB"/>
              </w:rPr>
            </w:pPr>
          </w:p>
        </w:tc>
      </w:tr>
      <w:tr w:rsidR="00A75662" w:rsidRPr="007673FA" w14:paraId="56E93A11" w14:textId="77777777" w:rsidTr="006A3545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A75662" w:rsidRPr="006A3545" w:rsidRDefault="00713E3E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</w:p>
          <w:p w14:paraId="56E93A0D" w14:textId="3843E400" w:rsidR="00A75662" w:rsidRPr="006A3545" w:rsidRDefault="00A75662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0E" w14:textId="77777777" w:rsidR="00A75662" w:rsidRPr="006A3545" w:rsidRDefault="00A75662" w:rsidP="002561D2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0F" w14:textId="250D9023" w:rsidR="00A75662" w:rsidRPr="003F435A" w:rsidRDefault="006A3545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</w:pPr>
            <w:r w:rsidRPr="003F435A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6E93A10" w14:textId="77777777" w:rsidR="00A75662" w:rsidRPr="003F435A" w:rsidRDefault="00A75662" w:rsidP="002561D2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Cs/>
                <w:color w:val="002060"/>
                <w:sz w:val="21"/>
                <w:szCs w:val="21"/>
                <w:highlight w:val="yellow"/>
                <w:lang w:val="en-GB"/>
              </w:rPr>
            </w:pPr>
          </w:p>
        </w:tc>
      </w:tr>
      <w:tr w:rsidR="007967A9" w:rsidRPr="007673FA" w14:paraId="56E93A16" w14:textId="77777777" w:rsidTr="006A3545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7967A9" w:rsidRPr="006A3545" w:rsidRDefault="007967A9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13" w14:textId="77777777" w:rsidR="007967A9" w:rsidRPr="006A3545" w:rsidRDefault="007967A9" w:rsidP="002561D2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14" w14:textId="77777777" w:rsidR="007967A9" w:rsidRPr="006A3545" w:rsidRDefault="00A75662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6E93A15" w14:textId="77777777" w:rsidR="007967A9" w:rsidRPr="006A3545" w:rsidRDefault="007967A9" w:rsidP="002561D2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</w:p>
        </w:tc>
      </w:tr>
      <w:tr w:rsidR="007967A9" w:rsidRPr="00EF398E" w14:paraId="56E93A1B" w14:textId="77777777" w:rsidTr="006A3545">
        <w:tc>
          <w:tcPr>
            <w:tcW w:w="2232" w:type="dxa"/>
            <w:shd w:val="clear" w:color="auto" w:fill="FFFFFF"/>
            <w:vAlign w:val="center"/>
          </w:tcPr>
          <w:p w14:paraId="56E93A17" w14:textId="77777777" w:rsidR="007967A9" w:rsidRPr="006A3545" w:rsidRDefault="007967A9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Contact person</w:t>
            </w: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18" w14:textId="77777777" w:rsidR="007967A9" w:rsidRPr="006A3545" w:rsidRDefault="007967A9" w:rsidP="002561D2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19" w14:textId="77777777" w:rsidR="007967A9" w:rsidRPr="006A3545" w:rsidRDefault="00EF398E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6A3545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6E93A1A" w14:textId="77777777" w:rsidR="007967A9" w:rsidRPr="002561D2" w:rsidRDefault="007967A9" w:rsidP="002561D2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Cs/>
                <w:color w:val="002060"/>
                <w:sz w:val="21"/>
                <w:szCs w:val="21"/>
                <w:lang w:val="fr-BE"/>
              </w:rPr>
            </w:pPr>
          </w:p>
        </w:tc>
      </w:tr>
    </w:tbl>
    <w:p w14:paraId="56E93A1E" w14:textId="0F7E9235" w:rsidR="007967A9" w:rsidRPr="006A3545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i/>
          <w:iCs/>
          <w:sz w:val="18"/>
          <w:szCs w:val="18"/>
          <w:lang w:val="en-GB"/>
        </w:rPr>
      </w:pPr>
      <w:r w:rsidRPr="006A3545">
        <w:rPr>
          <w:rFonts w:ascii="Verdana" w:hAnsi="Verdana" w:cs="Arial"/>
          <w:i/>
          <w:iCs/>
          <w:sz w:val="18"/>
          <w:szCs w:val="18"/>
          <w:lang w:val="en-GB"/>
        </w:rPr>
        <w:t xml:space="preserve">For guidelines, please look </w:t>
      </w:r>
      <w:r w:rsidR="00967A21" w:rsidRPr="006A3545">
        <w:rPr>
          <w:rFonts w:ascii="Verdana" w:hAnsi="Verdana" w:cs="Arial"/>
          <w:i/>
          <w:iCs/>
          <w:sz w:val="18"/>
          <w:szCs w:val="18"/>
          <w:lang w:val="en-GB"/>
        </w:rPr>
        <w:t xml:space="preserve">at the </w:t>
      </w:r>
      <w:r w:rsidRPr="006A3545">
        <w:rPr>
          <w:rFonts w:ascii="Verdana" w:hAnsi="Verdana" w:cs="Arial"/>
          <w:i/>
          <w:iCs/>
          <w:sz w:val="18"/>
          <w:szCs w:val="18"/>
          <w:lang w:val="en-GB"/>
        </w:rPr>
        <w:t xml:space="preserve">end notes </w:t>
      </w:r>
      <w:r w:rsidR="00967A21" w:rsidRPr="006A3545">
        <w:rPr>
          <w:rFonts w:ascii="Verdana" w:hAnsi="Verdana" w:cs="Arial"/>
          <w:i/>
          <w:iCs/>
          <w:sz w:val="18"/>
          <w:szCs w:val="18"/>
          <w:lang w:val="en-GB"/>
        </w:rPr>
        <w:t>on page 3</w:t>
      </w:r>
      <w:r w:rsidRPr="006A3545">
        <w:rPr>
          <w:rFonts w:ascii="Verdana" w:hAnsi="Verdana" w:cs="Arial"/>
          <w:i/>
          <w:iCs/>
          <w:sz w:val="18"/>
          <w:szCs w:val="18"/>
          <w:lang w:val="en-GB"/>
        </w:rPr>
        <w:t>.</w:t>
      </w:r>
    </w:p>
    <w:p w14:paraId="56E93A1F" w14:textId="72809A6B" w:rsidR="005D5129" w:rsidRDefault="007967A9" w:rsidP="006B61D2">
      <w:pPr>
        <w:spacing w:after="120"/>
        <w:ind w:right="-992"/>
        <w:jc w:val="center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6E93A20" w14:textId="77777777" w:rsidR="005D5129" w:rsidRPr="00354F60" w:rsidRDefault="007E2F6C" w:rsidP="006B61D2">
      <w:pPr>
        <w:pStyle w:val="Nadpis4"/>
        <w:keepNext w:val="0"/>
        <w:numPr>
          <w:ilvl w:val="0"/>
          <w:numId w:val="0"/>
        </w:numPr>
        <w:tabs>
          <w:tab w:val="left" w:pos="426"/>
        </w:tabs>
        <w:spacing w:before="36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1C190101" w:rsidR="00377526" w:rsidRPr="006B61D2" w:rsidRDefault="008C3569" w:rsidP="006B61D2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1"/>
          <w:szCs w:val="21"/>
          <w:lang w:val="en-GB"/>
        </w:rPr>
      </w:pPr>
      <w:r w:rsidRPr="006B61D2">
        <w:rPr>
          <w:rFonts w:asciiTheme="minorHAnsi" w:hAnsiTheme="minorHAnsi" w:cstheme="minorHAnsi"/>
          <w:sz w:val="21"/>
          <w:szCs w:val="21"/>
          <w:lang w:val="en-GB"/>
        </w:rPr>
        <w:t>Main s</w:t>
      </w:r>
      <w:r w:rsidR="005E466D"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ubject </w:t>
      </w:r>
      <w:r w:rsidR="00E4376B" w:rsidRPr="006B61D2">
        <w:rPr>
          <w:rFonts w:asciiTheme="minorHAnsi" w:hAnsiTheme="minorHAnsi" w:cstheme="minorHAnsi"/>
          <w:sz w:val="21"/>
          <w:szCs w:val="21"/>
          <w:lang w:val="en-GB"/>
        </w:rPr>
        <w:t>field</w:t>
      </w:r>
      <w:r w:rsidR="00377526" w:rsidRPr="006B61D2">
        <w:rPr>
          <w:rStyle w:val="Odkaznavysvtlivky"/>
          <w:rFonts w:asciiTheme="minorHAnsi" w:hAnsiTheme="minorHAnsi" w:cstheme="minorHAnsi"/>
          <w:sz w:val="21"/>
          <w:szCs w:val="21"/>
          <w:lang w:val="en-GB"/>
        </w:rPr>
        <w:endnoteReference w:id="6"/>
      </w:r>
      <w:r w:rsidR="00377526"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: </w:t>
      </w:r>
      <w:r w:rsidR="006A3545" w:rsidRPr="006B61D2">
        <w:rPr>
          <w:rFonts w:asciiTheme="minorHAnsi" w:hAnsiTheme="minorHAnsi" w:cstheme="minorHAnsi"/>
          <w:b/>
          <w:bCs/>
          <w:sz w:val="21"/>
          <w:szCs w:val="21"/>
          <w:lang w:val="en-GB"/>
        </w:rPr>
        <w:t>XXXX</w:t>
      </w:r>
      <w:r w:rsidR="00377526" w:rsidRPr="006B61D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376DE2B8" w14:textId="77777777" w:rsidR="006B61D2" w:rsidRPr="003F435A" w:rsidRDefault="00377526" w:rsidP="006B61D2">
      <w:pPr>
        <w:pStyle w:val="Textkomente"/>
        <w:tabs>
          <w:tab w:val="left" w:pos="2552"/>
          <w:tab w:val="left" w:pos="3686"/>
          <w:tab w:val="left" w:pos="5954"/>
        </w:tabs>
        <w:spacing w:before="180" w:after="0"/>
        <w:rPr>
          <w:rFonts w:asciiTheme="minorHAnsi" w:hAnsiTheme="minorHAnsi" w:cstheme="minorHAnsi"/>
          <w:sz w:val="21"/>
          <w:szCs w:val="21"/>
          <w:highlight w:val="yellow"/>
          <w:lang w:val="en-GB"/>
        </w:rPr>
      </w:pPr>
      <w:r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>Level</w:t>
      </w:r>
      <w:r w:rsidR="00466BFF"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 (select </w:t>
      </w:r>
      <w:r w:rsidR="005F0E76"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the main </w:t>
      </w:r>
      <w:r w:rsidR="00466BFF"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>one)</w:t>
      </w:r>
      <w:r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: </w:t>
      </w:r>
    </w:p>
    <w:p w14:paraId="3D6EA8B1" w14:textId="20829455" w:rsidR="006B61D2" w:rsidRPr="003F435A" w:rsidRDefault="00377526" w:rsidP="006B61D2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1"/>
          <w:szCs w:val="21"/>
          <w:highlight w:val="yellow"/>
          <w:lang w:val="en-GB"/>
        </w:rPr>
      </w:pPr>
      <w:r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Short cycle (EQF level 5) 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1D2" w:rsidRPr="003F435A">
            <w:rPr>
              <w:rFonts w:ascii="MS Gothic" w:eastAsia="MS Gothic" w:hAnsi="MS Gothic" w:cstheme="minorHAnsi" w:hint="eastAsia"/>
              <w:sz w:val="21"/>
              <w:szCs w:val="21"/>
              <w:highlight w:val="yellow"/>
              <w:lang w:val="en-GB"/>
            </w:rPr>
            <w:t>☐</w:t>
          </w:r>
        </w:sdtContent>
      </w:sdt>
      <w:r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; </w:t>
      </w:r>
    </w:p>
    <w:p w14:paraId="17E8AEFA" w14:textId="77777777" w:rsidR="006B61D2" w:rsidRPr="003F435A" w:rsidRDefault="00377526" w:rsidP="006B61D2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1"/>
          <w:szCs w:val="21"/>
          <w:highlight w:val="yellow"/>
          <w:lang w:val="en-GB"/>
        </w:rPr>
      </w:pPr>
      <w:r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>Bachelor or equiv</w:t>
      </w:r>
      <w:r w:rsidR="00713E3E"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>alent first cycle (EQF level 6)</w:t>
      </w:r>
      <w:r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3F435A">
            <w:rPr>
              <w:rFonts w:ascii="Segoe UI Symbol" w:eastAsia="MS Gothic" w:hAnsi="Segoe UI Symbol" w:cs="Segoe UI Symbol"/>
              <w:sz w:val="21"/>
              <w:szCs w:val="21"/>
              <w:highlight w:val="yellow"/>
              <w:lang w:val="en-GB"/>
            </w:rPr>
            <w:t>☐</w:t>
          </w:r>
        </w:sdtContent>
      </w:sdt>
      <w:r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; </w:t>
      </w:r>
    </w:p>
    <w:p w14:paraId="4E079D0A" w14:textId="77777777" w:rsidR="006B61D2" w:rsidRPr="003F435A" w:rsidRDefault="00377526" w:rsidP="006B61D2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1"/>
          <w:szCs w:val="21"/>
          <w:highlight w:val="yellow"/>
          <w:lang w:val="en-GB"/>
        </w:rPr>
      </w:pPr>
      <w:r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>Master or equiva</w:t>
      </w:r>
      <w:r w:rsidR="00713E3E"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>lent second cycle (EQF level 7)</w:t>
      </w:r>
      <w:r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3F435A">
            <w:rPr>
              <w:rFonts w:ascii="Segoe UI Symbol" w:eastAsia="MS Gothic" w:hAnsi="Segoe UI Symbol" w:cs="Segoe UI Symbol"/>
              <w:sz w:val="21"/>
              <w:szCs w:val="21"/>
              <w:highlight w:val="yellow"/>
              <w:lang w:val="en-GB"/>
            </w:rPr>
            <w:t>☐</w:t>
          </w:r>
        </w:sdtContent>
      </w:sdt>
      <w:r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; </w:t>
      </w:r>
    </w:p>
    <w:p w14:paraId="56E93A26" w14:textId="548D5BCD" w:rsidR="00377526" w:rsidRPr="003F435A" w:rsidRDefault="00377526" w:rsidP="006B61D2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1"/>
          <w:szCs w:val="21"/>
          <w:highlight w:val="yellow"/>
          <w:lang w:val="en-GB"/>
        </w:rPr>
      </w:pPr>
      <w:r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Doctoral or equivalent third cycle (EQF level 8) 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3F435A">
            <w:rPr>
              <w:rFonts w:ascii="Segoe UI Symbol" w:eastAsia="MS Gothic" w:hAnsi="Segoe UI Symbol" w:cs="Segoe UI Symbol"/>
              <w:sz w:val="21"/>
              <w:szCs w:val="21"/>
              <w:highlight w:val="yellow"/>
              <w:lang w:val="en-GB"/>
            </w:rPr>
            <w:t>☐</w:t>
          </w:r>
        </w:sdtContent>
      </w:sdt>
    </w:p>
    <w:p w14:paraId="56E93A27" w14:textId="1E49BA07" w:rsidR="00377526" w:rsidRPr="003F435A" w:rsidRDefault="00377526" w:rsidP="006B61D2">
      <w:pPr>
        <w:pStyle w:val="Textkomente"/>
        <w:tabs>
          <w:tab w:val="left" w:pos="2552"/>
          <w:tab w:val="left" w:pos="3686"/>
          <w:tab w:val="left" w:pos="5954"/>
        </w:tabs>
        <w:spacing w:before="180" w:after="0"/>
        <w:rPr>
          <w:rFonts w:asciiTheme="minorHAnsi" w:hAnsiTheme="minorHAnsi" w:cstheme="minorHAnsi"/>
          <w:sz w:val="21"/>
          <w:szCs w:val="21"/>
          <w:highlight w:val="yellow"/>
          <w:lang w:val="en-GB"/>
        </w:rPr>
      </w:pPr>
      <w:r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Number of students at the receiving institution benefiting from the teaching programme: </w:t>
      </w:r>
      <w:r w:rsidR="006B61D2" w:rsidRPr="003F435A">
        <w:rPr>
          <w:rFonts w:asciiTheme="minorHAnsi" w:hAnsiTheme="minorHAnsi" w:cstheme="minorHAnsi"/>
          <w:sz w:val="21"/>
          <w:szCs w:val="21"/>
          <w:highlight w:val="yellow"/>
          <w:lang w:val="en-GB"/>
        </w:rPr>
        <w:t>X</w:t>
      </w:r>
    </w:p>
    <w:p w14:paraId="56E93A28" w14:textId="44B67296" w:rsidR="00377526" w:rsidRPr="003F435A" w:rsidRDefault="00377526" w:rsidP="006B61D2">
      <w:pPr>
        <w:pStyle w:val="Textkomente"/>
        <w:tabs>
          <w:tab w:val="left" w:pos="2552"/>
          <w:tab w:val="left" w:pos="3686"/>
          <w:tab w:val="left" w:pos="5954"/>
        </w:tabs>
        <w:spacing w:before="120" w:after="0"/>
        <w:rPr>
          <w:rFonts w:asciiTheme="minorHAnsi" w:hAnsiTheme="minorHAnsi" w:cstheme="minorHAnsi"/>
          <w:b/>
          <w:bCs/>
          <w:sz w:val="21"/>
          <w:szCs w:val="21"/>
          <w:highlight w:val="yellow"/>
          <w:lang w:val="en-GB"/>
        </w:rPr>
      </w:pPr>
      <w:r w:rsidRPr="003F435A">
        <w:rPr>
          <w:rFonts w:asciiTheme="minorHAnsi" w:hAnsiTheme="minorHAnsi" w:cstheme="minorHAnsi"/>
          <w:b/>
          <w:bCs/>
          <w:sz w:val="21"/>
          <w:szCs w:val="21"/>
          <w:highlight w:val="yellow"/>
          <w:lang w:val="en-GB"/>
        </w:rPr>
        <w:t xml:space="preserve">Number of teaching hours: </w:t>
      </w:r>
      <w:r w:rsidR="006B61D2" w:rsidRPr="003F435A">
        <w:rPr>
          <w:rFonts w:asciiTheme="minorHAnsi" w:hAnsiTheme="minorHAnsi" w:cstheme="minorHAnsi"/>
          <w:b/>
          <w:bCs/>
          <w:sz w:val="21"/>
          <w:szCs w:val="21"/>
          <w:highlight w:val="yellow"/>
          <w:lang w:val="en-GB"/>
        </w:rPr>
        <w:t>XX</w:t>
      </w:r>
    </w:p>
    <w:p w14:paraId="63DFBEF5" w14:textId="67DC3F8B" w:rsidR="00466BFF" w:rsidRDefault="00466BFF" w:rsidP="006B61D2">
      <w:pPr>
        <w:pStyle w:val="Textkomente"/>
        <w:tabs>
          <w:tab w:val="left" w:pos="2552"/>
          <w:tab w:val="left" w:pos="3686"/>
          <w:tab w:val="left" w:pos="5954"/>
        </w:tabs>
        <w:spacing w:before="120" w:after="0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 w:rsidRPr="003F435A">
        <w:rPr>
          <w:rFonts w:asciiTheme="minorHAnsi" w:hAnsiTheme="minorHAnsi" w:cstheme="minorHAnsi"/>
          <w:b/>
          <w:bCs/>
          <w:sz w:val="21"/>
          <w:szCs w:val="21"/>
          <w:highlight w:val="yellow"/>
          <w:lang w:val="en-GB"/>
        </w:rPr>
        <w:t xml:space="preserve">Language of instruction: </w:t>
      </w:r>
      <w:r w:rsidR="006B61D2" w:rsidRPr="003F435A">
        <w:rPr>
          <w:rFonts w:asciiTheme="minorHAnsi" w:hAnsiTheme="minorHAnsi" w:cstheme="minorHAnsi"/>
          <w:b/>
          <w:bCs/>
          <w:sz w:val="21"/>
          <w:szCs w:val="21"/>
          <w:highlight w:val="yellow"/>
          <w:lang w:val="en-GB"/>
        </w:rPr>
        <w:t>X</w:t>
      </w:r>
    </w:p>
    <w:p w14:paraId="42C532E3" w14:textId="77777777" w:rsidR="006B61D2" w:rsidRPr="006B61D2" w:rsidRDefault="006B61D2" w:rsidP="006B61D2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6B61D2" w:rsidRDefault="00377526" w:rsidP="009A688C">
            <w:pPr>
              <w:spacing w:before="12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Overall objectives of the mobility: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18681091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3661749" w14:textId="12E9B2FF" w:rsidR="00153B61" w:rsidRPr="006B61D2" w:rsidRDefault="006B61D2" w:rsidP="009A688C">
                <w:pPr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3F435A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6B61D2" w:rsidRDefault="00377526" w:rsidP="009A68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Added value of the mobility (</w:t>
            </w:r>
            <w:r w:rsidR="00F62299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in the context of the modernisation and internationalisation strategies of </w:t>
            </w: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the institutions involved):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d w:val="15373841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E93A34" w14:textId="6EA15C14" w:rsidR="00377526" w:rsidRPr="006B61D2" w:rsidRDefault="006B61D2" w:rsidP="009A688C">
                <w:pPr>
                  <w:rPr>
                    <w:rFonts w:asciiTheme="minorHAnsi" w:hAnsiTheme="minorHAnsi" w:cstheme="minorHAnsi"/>
                    <w:sz w:val="21"/>
                    <w:szCs w:val="21"/>
                    <w:lang w:val="en-GB"/>
                  </w:rPr>
                </w:pPr>
                <w:r w:rsidRPr="003F435A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Pr="006B61D2" w:rsidRDefault="00377526" w:rsidP="009A688C">
            <w:pPr>
              <w:spacing w:before="12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Content of the teaching programme</w:t>
            </w:r>
            <w:r w:rsidR="00743F98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(including the virtual component, if applicable)</w:t>
            </w: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5717824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78BD76" w14:textId="78C8E9DA" w:rsidR="00153B61" w:rsidRPr="006B61D2" w:rsidRDefault="006B61D2" w:rsidP="009A688C">
                <w:pPr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3F435A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6B61D2" w:rsidRDefault="00377526" w:rsidP="009A688C">
            <w:pPr>
              <w:spacing w:before="12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Expected outcomes and impact (</w:t>
            </w:r>
            <w:r w:rsidR="00F62299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e.g. on the professional development of the teach</w:t>
            </w:r>
            <w:r w:rsidR="00153B61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ing staff member</w:t>
            </w:r>
            <w:r w:rsidR="005F0E76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and</w:t>
            </w:r>
            <w:r w:rsidR="00F62299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on the competences of students</w:t>
            </w:r>
            <w:r w:rsidR="005F0E76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at both institutions)</w:t>
            </w: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12610982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5CCBD73" w14:textId="0F242E3A" w:rsidR="00153B61" w:rsidRPr="006B61D2" w:rsidRDefault="006B61D2" w:rsidP="009A688C">
                <w:pPr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3F435A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6B61D2">
      <w:pPr>
        <w:keepNext/>
        <w:keepLines/>
        <w:tabs>
          <w:tab w:val="left" w:pos="426"/>
        </w:tabs>
        <w:spacing w:before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6B61D2" w:rsidRDefault="00377526" w:rsidP="006B61D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The </w:t>
            </w:r>
            <w:r w:rsidR="00FF66CC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teaching staff member</w:t>
            </w:r>
          </w:p>
          <w:p w14:paraId="56E93A47" w14:textId="6AF82CBF" w:rsidR="00377526" w:rsidRPr="006B61D2" w:rsidRDefault="00377526" w:rsidP="006B61D2">
            <w:pPr>
              <w:tabs>
                <w:tab w:val="left" w:pos="6165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Name:</w:t>
            </w:r>
            <w:r w:rsid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265075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B61D2" w:rsidRPr="003F435A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56E93A48" w14:textId="77777777" w:rsidR="00377526" w:rsidRPr="00490F95" w:rsidRDefault="00377526" w:rsidP="006B61D2">
            <w:pPr>
              <w:tabs>
                <w:tab w:val="left" w:pos="6165"/>
              </w:tabs>
              <w:spacing w:before="60" w:after="6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Signature:</w:t>
            </w:r>
            <w:r w:rsidRPr="006B61D2">
              <w:rPr>
                <w:rStyle w:val="Odkaznavysvtlivky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>Date:</w:t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6B61D2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6B61D2" w:rsidRDefault="00377526" w:rsidP="006B61D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The sending </w:t>
            </w:r>
            <w:r w:rsidR="009C13E9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organisation </w:t>
            </w:r>
          </w:p>
          <w:p w14:paraId="56E93A4C" w14:textId="2407DE34" w:rsidR="00377526" w:rsidRPr="006B61D2" w:rsidRDefault="00377526" w:rsidP="006B61D2">
            <w:pPr>
              <w:tabs>
                <w:tab w:val="left" w:pos="3348"/>
                <w:tab w:val="left" w:pos="6183"/>
                <w:tab w:val="left" w:pos="6892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responsible person:</w:t>
            </w:r>
            <w:r w:rsid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60348764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F435A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Jana Ředinová</w:t>
                </w:r>
              </w:sdtContent>
            </w:sdt>
          </w:p>
          <w:p w14:paraId="56E93A4D" w14:textId="77777777" w:rsidR="00377526" w:rsidRPr="006B61D2" w:rsidRDefault="00377526" w:rsidP="006B61D2">
            <w:pPr>
              <w:tabs>
                <w:tab w:val="left" w:pos="3348"/>
                <w:tab w:val="left" w:pos="6183"/>
                <w:tab w:val="left" w:pos="6892"/>
              </w:tabs>
              <w:spacing w:before="60" w:after="6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Signature: </w:t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Date: </w:t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56E93A4F" w14:textId="77777777" w:rsidR="00377526" w:rsidRPr="006B61D2" w:rsidRDefault="00377526" w:rsidP="006B61D2">
      <w:pPr>
        <w:spacing w:before="60" w:after="6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6B61D2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6B61D2" w:rsidRDefault="00377526" w:rsidP="006B61D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The receiving institution</w:t>
            </w:r>
          </w:p>
          <w:p w14:paraId="56E93A51" w14:textId="71A78EE5" w:rsidR="00377526" w:rsidRPr="006B61D2" w:rsidRDefault="00377526" w:rsidP="006B61D2">
            <w:pPr>
              <w:tabs>
                <w:tab w:val="left" w:pos="3312"/>
                <w:tab w:val="left" w:pos="6147"/>
                <w:tab w:val="left" w:pos="685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responsible person:</w:t>
            </w:r>
            <w:r w:rsid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3585450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B61D2" w:rsidRPr="006324E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56E93A52" w14:textId="77777777" w:rsidR="00377526" w:rsidRPr="006B61D2" w:rsidRDefault="00377526" w:rsidP="006B61D2">
            <w:pPr>
              <w:tabs>
                <w:tab w:val="left" w:pos="3312"/>
                <w:tab w:val="left" w:pos="6147"/>
                <w:tab w:val="left" w:pos="6856"/>
              </w:tabs>
              <w:spacing w:before="60" w:after="6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Signature: </w:t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>Date:</w:t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147C338" w14:textId="77777777" w:rsidR="003F435A" w:rsidRPr="002F549E" w:rsidRDefault="003F435A" w:rsidP="003F435A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49192225" w14:textId="77777777" w:rsidR="003F435A" w:rsidRPr="002F549E" w:rsidRDefault="003F435A" w:rsidP="003F435A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textovodkaz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vysvtlivek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51850B8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3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3F435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</w:t>
                          </w:r>
                          <w:r w:rsidR="00D87A69" w:rsidRPr="003F435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’</w:t>
                          </w:r>
                          <w:r w:rsidRPr="003F435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3F435A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</w:t>
                    </w:r>
                    <w:r w:rsidR="00D87A69" w:rsidRPr="003F435A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’</w:t>
                    </w:r>
                    <w:r w:rsidRPr="003F435A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A504FA"/>
    <w:multiLevelType w:val="hybridMultilevel"/>
    <w:tmpl w:val="94E49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61D2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435A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545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1D2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688C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B78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3A97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A3545"/>
    <w:rPr>
      <w:color w:val="80808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F435A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/zahr@zsf.jc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EEF19-5CBB-47C9-930E-D22CF7D16CEB}"/>
      </w:docPartPr>
      <w:docPartBody>
        <w:p w:rsidR="002E7873" w:rsidRDefault="002E7873">
          <w:r w:rsidRPr="006324E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73"/>
    <w:rsid w:val="002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78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19083-EFA5-41BF-81BD-F2BB1623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519</Words>
  <Characters>3137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3649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Ředinová Jana Ing.</cp:lastModifiedBy>
  <cp:revision>2</cp:revision>
  <cp:lastPrinted>2013-11-06T08:46:00Z</cp:lastPrinted>
  <dcterms:created xsi:type="dcterms:W3CDTF">2023-08-30T09:24:00Z</dcterms:created>
  <dcterms:modified xsi:type="dcterms:W3CDTF">2023-08-30T09:24:00Z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